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F75C0" w14:textId="77777777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28351A12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1835FDC8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6A55A1F1" w14:textId="7778229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5F3388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FC48F2" w:rsidRPr="00A92300">
        <w:rPr>
          <w:rFonts w:asciiTheme="minorHAnsi" w:eastAsia="Arial" w:hAnsiTheme="minorHAnsi" w:cstheme="minorHAnsi"/>
          <w:bCs/>
        </w:rPr>
        <w:t>/</w:t>
      </w:r>
    </w:p>
    <w:p w14:paraId="723294E8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</w:p>
    <w:p w14:paraId="198779E0" w14:textId="77777777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7D5B47EF" w14:textId="7777777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1E3998E" w14:textId="77777777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0386AEA3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60E652B8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</w:t>
      </w:r>
      <w:proofErr w:type="spellStart"/>
      <w:r>
        <w:rPr>
          <w:rFonts w:ascii="Calibri" w:hAnsi="Calibri" w:cs="Calibri"/>
          <w:color w:val="auto"/>
          <w:sz w:val="16"/>
          <w:szCs w:val="16"/>
        </w:rPr>
        <w:t>polachlub</w:t>
      </w:r>
      <w:proofErr w:type="spellEnd"/>
      <w:r>
        <w:rPr>
          <w:rFonts w:ascii="Calibri" w:hAnsi="Calibri" w:cs="Calibri"/>
          <w:color w:val="auto"/>
          <w:sz w:val="16"/>
          <w:szCs w:val="16"/>
        </w:rPr>
        <w:t xml:space="preserve"> w przypisach.</w:t>
      </w:r>
    </w:p>
    <w:p w14:paraId="7F003CD3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472A5EA4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F7D9A50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5095B5A5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 xml:space="preserve">*”, oznacza, że należy skreślić </w:t>
      </w:r>
      <w:proofErr w:type="spellStart"/>
      <w:r>
        <w:rPr>
          <w:rFonts w:ascii="Calibri" w:hAnsi="Calibri" w:cs="Calibri"/>
          <w:color w:val="auto"/>
          <w:sz w:val="16"/>
          <w:szCs w:val="16"/>
        </w:rPr>
        <w:t>niewłaściwąodpowiedź</w:t>
      </w:r>
      <w:proofErr w:type="spellEnd"/>
      <w:r>
        <w:rPr>
          <w:rFonts w:ascii="Calibri" w:hAnsi="Calibri" w:cs="Calibri"/>
          <w:color w:val="auto"/>
          <w:sz w:val="16"/>
          <w:szCs w:val="16"/>
        </w:rPr>
        <w:t xml:space="preserve">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1A6658D4" w14:textId="77777777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636A8758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08D71C0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3F5A0E75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59CD53A9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7CE96BE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21DD6F1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</w:p>
        </w:tc>
        <w:tc>
          <w:tcPr>
            <w:tcW w:w="6379" w:type="dxa"/>
            <w:shd w:val="clear" w:color="auto" w:fill="FFFFFF"/>
          </w:tcPr>
          <w:p w14:paraId="46FC581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66AAAF33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50F4F4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27619C0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3D101364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2CC4B154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10D3C0BB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4F260567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269577EA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47210F93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00AA1F8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9875E9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944D90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147489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6B86C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C2AF5B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4BBA255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5A5F46C1" w14:textId="77777777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42A37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29F033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94BEC5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0B598E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1B76F3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533868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5D4F7BCE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D4D8173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16BFD08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4D7DF4DF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16D6F7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FD22F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6887F2DD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7427E3F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3961ED4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7CD86F3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162F9A8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B48D99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74CFF21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4CE76CB1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CE845" w14:textId="77777777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12FBFDBA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41A308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21856DB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AC8C715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38A3AF6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04AA0A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5DF2EC77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4195F8" w14:textId="77777777"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37233D49" w14:textId="77777777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</w:t>
            </w:r>
            <w:proofErr w:type="spellStart"/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miejsceich</w:t>
            </w:r>
            <w:proofErr w:type="spellEnd"/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785B22C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4B666DF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967E2B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F7309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6B499AD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1C6C5CA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419E7E2C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3EB568E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5B51C6AB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B3F658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A281E2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701A8EAB" w14:textId="77777777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5E02CB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420F074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D5A949D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086732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0FCAE6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BC973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0F57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DD6893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A5ABD6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21CC2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A1A79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A656B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61A208C3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703F97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21E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12D620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178E9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C56EE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3D458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47F16E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037194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7CD082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1C98E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221E3C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92D172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1DEDBC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DA3727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26ADFD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9197C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1B7818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6CF088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417467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F7B62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913A4F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1ADB8A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090EB3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9C074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6DA67F6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F86FA9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471FC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B9B21B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96905B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D0D9CD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46D00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AA5D023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773098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825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3323EF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9A5564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6EBD18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FD133C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BB508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0DF82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F6D71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3C9D35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62EBF8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7799B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50768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0786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7F35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E337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101DF277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00BDB2C3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087F8383" w14:textId="77777777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EE4F390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5060986A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4C40C70" w14:textId="77777777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7208B296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67EB878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1BB777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E33B98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B71F98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E7DA80D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5A4BAA4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B98D6B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172A3C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6017C4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7A6514DD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52B810B0" w14:textId="77777777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29A9B1B5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12DE55D4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768F5D16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74F3023C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rezultatów/źródło informacji o osiągnięciu wskaźnika</w:t>
            </w:r>
          </w:p>
        </w:tc>
      </w:tr>
      <w:tr w:rsidR="00E07C9D" w:rsidRPr="00D97AAD" w14:paraId="155C407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E13349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71D625E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F79EC9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4376EBB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43DE3E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82411ED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0F2246F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1091F8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60AB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251E74C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1C738E3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7EEE7B9B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AD0762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A52AEA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1043F9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B08AA2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673436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E08EB16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72F758B" w14:textId="77777777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52BD4B6F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00A05266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3B76B" w14:textId="77777777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4F586008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85D452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2F0949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83FD09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38F3DB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3F65E2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0343EC1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32FE2E27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68FEA8" w14:textId="77777777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71EA5A3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3D4DB5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6DAF3C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8C780D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A5DC77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E07BBD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9BCFAB2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6943B9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FBDCAB8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F16D2A7" w14:textId="77777777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99C3A64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620E7504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5978F38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102477A3" w14:textId="77777777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0C212ACB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5FABFB4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63D306E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1BC3298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1BEDBBE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0A4F2A4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</w:p>
          <w:p w14:paraId="1A1480BD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1F9BA1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30A02E6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734FFD65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6F736D8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3A3D042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51D5CDD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1246CA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40DB698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3C6C4FD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23F9EE2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DBF0B4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520B86D" w14:textId="77777777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43EAE5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5EB8F6B0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78DCA676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32126ADC" w14:textId="77777777" w:rsidTr="00051ED5">
        <w:tc>
          <w:tcPr>
            <w:tcW w:w="484" w:type="pct"/>
          </w:tcPr>
          <w:p w14:paraId="2577B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7C87D1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018F014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630766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C3A378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0726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052ADA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EDDA08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76393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4E74AEB" w14:textId="77777777" w:rsidTr="00051ED5">
        <w:tc>
          <w:tcPr>
            <w:tcW w:w="484" w:type="pct"/>
          </w:tcPr>
          <w:p w14:paraId="079A4C4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456CBE7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7D2EAE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18AE22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81204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5691F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22A76C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21BF6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5D9F06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F2C920" w14:textId="77777777" w:rsidTr="00051ED5">
        <w:tc>
          <w:tcPr>
            <w:tcW w:w="484" w:type="pct"/>
          </w:tcPr>
          <w:p w14:paraId="1832147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544876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7B0507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B0645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AAC1F9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845D07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95AED1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046B4B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38ED7A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792F0B" w14:textId="77777777" w:rsidTr="00051ED5">
        <w:tc>
          <w:tcPr>
            <w:tcW w:w="484" w:type="pct"/>
          </w:tcPr>
          <w:p w14:paraId="321AACB7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460A50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AA7A80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CE5EE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BE897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519005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2FE28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71125D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7E64F3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CCFD33" w14:textId="77777777" w:rsidTr="00051ED5">
        <w:tc>
          <w:tcPr>
            <w:tcW w:w="484" w:type="pct"/>
          </w:tcPr>
          <w:p w14:paraId="190E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6009E3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7658EC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685A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A5196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17F5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D374B8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D584CD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877C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3A596A" w14:textId="77777777" w:rsidTr="00051ED5">
        <w:tc>
          <w:tcPr>
            <w:tcW w:w="484" w:type="pct"/>
          </w:tcPr>
          <w:p w14:paraId="621A771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2C57F7A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5C4F8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0867B0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22A2F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77D91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3F20D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BDC83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5BF98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5E906ED" w14:textId="77777777" w:rsidTr="00051ED5">
        <w:tc>
          <w:tcPr>
            <w:tcW w:w="484" w:type="pct"/>
          </w:tcPr>
          <w:p w14:paraId="6384EDA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D9F128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A97FCC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3C9F9E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684B3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BEA62D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9DE109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73060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5FF804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503350B" w14:textId="77777777" w:rsidTr="00051ED5">
        <w:tc>
          <w:tcPr>
            <w:tcW w:w="484" w:type="pct"/>
          </w:tcPr>
          <w:p w14:paraId="57BB717C" w14:textId="77777777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CFD958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375D98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CBFDFB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7F624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8DE80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AE9BC2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3E4463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76767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637E0BF" w14:textId="77777777" w:rsidTr="00051ED5">
        <w:tc>
          <w:tcPr>
            <w:tcW w:w="484" w:type="pct"/>
          </w:tcPr>
          <w:p w14:paraId="7716C52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3F975BE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2CADF08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7F25B8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7AEA2D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1A8C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39B461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6DD368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80AB4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E9C3C2" w14:textId="77777777" w:rsidTr="00051ED5">
        <w:tc>
          <w:tcPr>
            <w:tcW w:w="484" w:type="pct"/>
          </w:tcPr>
          <w:p w14:paraId="28B5AE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5D0620A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F20A31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21D176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11680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75D40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F7F07C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75AEC9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633EBC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35B0C9" w14:textId="77777777" w:rsidTr="00051ED5">
        <w:tc>
          <w:tcPr>
            <w:tcW w:w="484" w:type="pct"/>
          </w:tcPr>
          <w:p w14:paraId="4307AA5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181F972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0EF6F6E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36A00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4A834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4043B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5DF7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CF542A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0B07C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EC88996" w14:textId="77777777" w:rsidTr="00051ED5">
        <w:tc>
          <w:tcPr>
            <w:tcW w:w="484" w:type="pct"/>
          </w:tcPr>
          <w:p w14:paraId="08CBECE9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24C4A9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13D723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F8192D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8EB5C3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83E35A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59C0E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ED4A54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ED6500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4DAD78C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E531B0E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4541C09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685B51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28156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6F0899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7793103A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2A8BD51A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517B059C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0A70EC7A" w14:textId="77777777" w:rsidTr="00051ED5">
        <w:tc>
          <w:tcPr>
            <w:tcW w:w="484" w:type="pct"/>
          </w:tcPr>
          <w:p w14:paraId="5FE28A1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10D95C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DCE6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2BDD3C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77298A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257991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598A70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C4D71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1FC630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78BE61F" w14:textId="77777777" w:rsidTr="00051ED5">
        <w:tc>
          <w:tcPr>
            <w:tcW w:w="484" w:type="pct"/>
          </w:tcPr>
          <w:p w14:paraId="292CB66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335D413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1B9C9C2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21E3E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D59743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BCCF5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0F8783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7295F9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9456D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C3EA413" w14:textId="77777777" w:rsidTr="00051ED5">
        <w:tc>
          <w:tcPr>
            <w:tcW w:w="484" w:type="pct"/>
          </w:tcPr>
          <w:p w14:paraId="2D082049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BCB4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31A2EC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250010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43D56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F5E16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78397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E5132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C18BE0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5A4022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0A295A14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71576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A32F5B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0094B8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FA2DF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5E213A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F5B3B8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5A08A34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6DD6A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8D1A7E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E2328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D199257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7023E1F7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790FD9CF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proofErr w:type="spellStart"/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</w:t>
            </w:r>
            <w:proofErr w:type="spellEnd"/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finansowania kosztów realizacji zadania</w:t>
            </w:r>
          </w:p>
        </w:tc>
      </w:tr>
      <w:tr w:rsidR="00E617D8" w:rsidRPr="00E617D8" w14:paraId="2F97801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A0C60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51D9D9C7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2D847BF7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4E946FF2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416EA780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1AB34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355C5C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336870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8C179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6F7E0341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4D1CBAC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235757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37E88A5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10B85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328A02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504FC06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1E964ADA" w14:textId="77777777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06C24F9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773DE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506DB16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895375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7F77B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F16269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FD477D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F4B290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430F9C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8EA4B7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5F5E1CF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88A69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0711CBF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367310E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775B8E6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0E722F1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D85C8B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2E689B30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764AC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7E164511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proofErr w:type="spellStart"/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Podział</w:t>
            </w:r>
            <w:proofErr w:type="spellEnd"/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FDC066A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2C29CAA4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5A4FAD79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3DBEE821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060EDC4E" w14:textId="77777777" w:rsidTr="004D1EA3">
        <w:tc>
          <w:tcPr>
            <w:tcW w:w="4966" w:type="dxa"/>
            <w:gridSpan w:val="2"/>
          </w:tcPr>
          <w:p w14:paraId="16EEF4D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683397E5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1E572A73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110433BB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69413804" w14:textId="77777777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1942DB86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0326509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6FED6EF0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02C5EA1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DB283B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473098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C40492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BA98B75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34EC574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69DE2AF1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0B22571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F72CFC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29A3D1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2268AD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FC8FA66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325805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75D92053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25B9FBE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B0188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4D266E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6C2F1F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21ACA26" w14:textId="77777777" w:rsidTr="004D1EA3">
        <w:tc>
          <w:tcPr>
            <w:tcW w:w="567" w:type="dxa"/>
          </w:tcPr>
          <w:p w14:paraId="5C3B164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61D3CD4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157640C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4A0106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BA1E76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D3840C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B90EF79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58C9C6D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4FDDA79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73C81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5CEF71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E9E8B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423FC3A2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340ED0E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CD2E557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58FC2327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B4F760" w14:textId="77777777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6682DD43" w14:textId="77777777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456F46CE" w14:textId="77777777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57028690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DD7299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98232D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2E56B72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57F297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6F117E2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A2DFD36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157DEBB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30864CD" w14:textId="77777777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24100782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15FCC39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1CE86EFE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1BF6D8C6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zobowiązań podatkowych;</w:t>
      </w:r>
    </w:p>
    <w:p w14:paraId="67E6D6E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składek na ubezpieczenia społeczne;</w:t>
      </w:r>
    </w:p>
    <w:p w14:paraId="1DCE635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Sądowym*/właściwą ewidencją*;</w:t>
      </w:r>
    </w:p>
    <w:p w14:paraId="11C6904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099A7F37" w14:textId="77777777" w:rsidR="000C7DA3" w:rsidRDefault="00ED1D2C" w:rsidP="000C7DA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8C201B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070F1F06" w14:textId="77777777" w:rsidR="000C7DA3" w:rsidRPr="005B059A" w:rsidRDefault="000C7DA3" w:rsidP="000C7DA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14:paraId="6A25EBF0" w14:textId="77777777" w:rsidR="000C7DA3" w:rsidRDefault="000C7DA3" w:rsidP="000C7DA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BD95052" w14:textId="77777777" w:rsidR="00AF0C74" w:rsidRDefault="00AF0C74" w:rsidP="000C7DA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AEB3679" w14:textId="77777777" w:rsidR="00AF0C74" w:rsidRPr="00D97AAD" w:rsidRDefault="00AF0C74" w:rsidP="000C7DA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C95B43F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7630AB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4421ED73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649F344F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AA6AB3E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</w:t>
      </w:r>
      <w:proofErr w:type="spellStart"/>
      <w:r w:rsidRPr="00F56D0C">
        <w:rPr>
          <w:rFonts w:asciiTheme="minorHAnsi" w:hAnsiTheme="minorHAnsi" w:cs="Verdana"/>
          <w:color w:val="auto"/>
          <w:sz w:val="16"/>
          <w:szCs w:val="16"/>
        </w:rPr>
        <w:t>upoważnionejlub</w:t>
      </w:r>
      <w:proofErr w:type="spellEnd"/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 podpisy </w:t>
      </w:r>
    </w:p>
    <w:p w14:paraId="77043C9E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</w:t>
      </w:r>
      <w:proofErr w:type="spellStart"/>
      <w:r w:rsidRPr="00F56D0C">
        <w:rPr>
          <w:rFonts w:asciiTheme="minorHAnsi" w:hAnsiTheme="minorHAnsi" w:cs="Verdana"/>
          <w:color w:val="auto"/>
          <w:sz w:val="16"/>
          <w:szCs w:val="16"/>
        </w:rPr>
        <w:t>upoważnionychdo</w:t>
      </w:r>
      <w:proofErr w:type="spellEnd"/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 składania oświadczeń </w:t>
      </w:r>
    </w:p>
    <w:p w14:paraId="78966418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woli w </w:t>
      </w:r>
      <w:proofErr w:type="spellStart"/>
      <w:r w:rsidRPr="00F56D0C">
        <w:rPr>
          <w:rFonts w:asciiTheme="minorHAnsi" w:hAnsiTheme="minorHAnsi" w:cs="Verdana"/>
          <w:color w:val="auto"/>
          <w:sz w:val="16"/>
          <w:szCs w:val="16"/>
        </w:rPr>
        <w:t>imieniuoferent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proofErr w:type="spellEnd"/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3C8ADFBC" w14:textId="77777777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45332" w14:textId="77777777" w:rsidR="000C0CBD" w:rsidRDefault="000C0CBD">
      <w:r>
        <w:separator/>
      </w:r>
    </w:p>
  </w:endnote>
  <w:endnote w:type="continuationSeparator" w:id="0">
    <w:p w14:paraId="560C9EA8" w14:textId="77777777" w:rsidR="000C0CBD" w:rsidRDefault="000C0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CFDA4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auto"/>
      </w:rPr>
      <w:id w:val="-1806071464"/>
      <w:docPartObj>
        <w:docPartGallery w:val="Page Numbers (Bottom of Page)"/>
        <w:docPartUnique/>
      </w:docPartObj>
    </w:sdtPr>
    <w:sdtEndPr/>
    <w:sdtContent>
      <w:p w14:paraId="11CD92DB" w14:textId="77777777" w:rsidR="00B32294" w:rsidRDefault="0036240C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7B5701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687993A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1FE19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6023E" w14:textId="77777777" w:rsidR="000C0CBD" w:rsidRDefault="000C0CBD">
      <w:r>
        <w:separator/>
      </w:r>
    </w:p>
  </w:footnote>
  <w:footnote w:type="continuationSeparator" w:id="0">
    <w:p w14:paraId="0E4F826B" w14:textId="77777777" w:rsidR="000C0CBD" w:rsidRDefault="000C0CBD">
      <w:r>
        <w:continuationSeparator/>
      </w:r>
    </w:p>
  </w:footnote>
  <w:footnote w:id="1">
    <w:p w14:paraId="64A7650E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04DCA880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038E4E2" w14:textId="77777777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41B17649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5013B399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1EDDCFB2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3E75B4B5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AB8F1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CF38D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CC113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0CBD"/>
    <w:rsid w:val="000C29F1"/>
    <w:rsid w:val="000C3246"/>
    <w:rsid w:val="000C4069"/>
    <w:rsid w:val="000C468D"/>
    <w:rsid w:val="000C4978"/>
    <w:rsid w:val="000C6E1F"/>
    <w:rsid w:val="000C75C5"/>
    <w:rsid w:val="000C7DA3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0FAD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541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41BBB"/>
    <w:rsid w:val="003508BD"/>
    <w:rsid w:val="00352105"/>
    <w:rsid w:val="0035396F"/>
    <w:rsid w:val="00353AA1"/>
    <w:rsid w:val="003548DC"/>
    <w:rsid w:val="00357BB2"/>
    <w:rsid w:val="0036240C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049A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1773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3388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701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16AE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201B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0C78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3026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0C74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5BF4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5A59625"/>
  <w15:docId w15:val="{5F969DCE-50D9-453F-93C7-4360E368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33CEF-2EFA-4FA1-A36F-8ED0304C9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948</Words>
  <Characters>5693</Characters>
  <Application>Microsoft Office Word</Application>
  <DocSecurity>4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PiotrK</cp:lastModifiedBy>
  <cp:revision>2</cp:revision>
  <cp:lastPrinted>2018-10-01T08:37:00Z</cp:lastPrinted>
  <dcterms:created xsi:type="dcterms:W3CDTF">2021-01-12T08:01:00Z</dcterms:created>
  <dcterms:modified xsi:type="dcterms:W3CDTF">2021-01-12T08:01:00Z</dcterms:modified>
</cp:coreProperties>
</file>