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ED4D9F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F70A58" w:rsidRPr="00D97AAD" w:rsidRDefault="00F70A58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5019" w:rsidRDefault="00E55019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5019" w:rsidRDefault="00E55019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5019" w:rsidRDefault="00E55019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5019" w:rsidRPr="00D97AAD" w:rsidRDefault="00E55019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804F55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962"/>
        <w:gridCol w:w="1276"/>
        <w:gridCol w:w="3969"/>
      </w:tblGrid>
      <w:tr w:rsidR="006013D7" w:rsidRPr="00D97AAD" w:rsidTr="00916B3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916B39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916B39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0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16B39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16B39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16B39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16B39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16B39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16B39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916B39">
        <w:trPr>
          <w:trHeight w:val="104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804F55">
      <w:pPr>
        <w:widowControl w:val="0"/>
        <w:autoSpaceDE w:val="0"/>
        <w:autoSpaceDN w:val="0"/>
        <w:adjustRightInd w:val="0"/>
        <w:ind w:left="-993" w:firstLine="142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212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5"/>
        <w:gridCol w:w="646"/>
        <w:gridCol w:w="11400"/>
        <w:gridCol w:w="1843"/>
      </w:tblGrid>
      <w:tr w:rsidR="007D4262" w:rsidRPr="00D97AAD" w:rsidTr="004F0960">
        <w:trPr>
          <w:trHeight w:val="27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42597C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</w:tc>
      </w:tr>
      <w:tr w:rsidR="00292F62" w:rsidRPr="00D97AAD" w:rsidTr="004F0960">
        <w:trPr>
          <w:trHeight w:val="401"/>
        </w:trPr>
        <w:tc>
          <w:tcPr>
            <w:tcW w:w="29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408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4F0960">
        <w:trPr>
          <w:trHeight w:val="415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4084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4F0960">
        <w:trPr>
          <w:trHeight w:val="413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40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4F0960">
        <w:trPr>
          <w:trHeight w:val="292"/>
        </w:trPr>
        <w:tc>
          <w:tcPr>
            <w:tcW w:w="2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E671B2" w:rsidRPr="00E671B2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4F0960">
        <w:trPr>
          <w:trHeight w:val="282"/>
        </w:trPr>
        <w:tc>
          <w:tcPr>
            <w:tcW w:w="2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E671B2" w:rsidRPr="00E671B2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4F0960">
        <w:trPr>
          <w:trHeight w:val="360"/>
        </w:trPr>
        <w:tc>
          <w:tcPr>
            <w:tcW w:w="2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8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E671B2" w:rsidRPr="00E671B2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4F0960">
        <w:trPr>
          <w:trHeight w:val="750"/>
        </w:trPr>
        <w:tc>
          <w:tcPr>
            <w:tcW w:w="2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4F0960">
        <w:trPr>
          <w:trHeight w:val="57"/>
        </w:trPr>
        <w:tc>
          <w:tcPr>
            <w:tcW w:w="2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86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E671B2" w:rsidRPr="00E671B2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4F0960">
        <w:trPr>
          <w:trHeight w:val="650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40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4F0960">
        <w:trPr>
          <w:trHeight w:val="208"/>
        </w:trPr>
        <w:tc>
          <w:tcPr>
            <w:tcW w:w="2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4F0960">
        <w:trPr>
          <w:trHeight w:val="198"/>
        </w:trPr>
        <w:tc>
          <w:tcPr>
            <w:tcW w:w="29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4F0960">
        <w:trPr>
          <w:trHeight w:val="74"/>
        </w:trPr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4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4F0960">
        <w:trPr>
          <w:trHeight w:val="220"/>
        </w:trPr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4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4F0960">
        <w:trPr>
          <w:trHeight w:val="82"/>
        </w:trPr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4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BD4D84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2597C" w:rsidRDefault="0042597C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04F55" w:rsidRPr="00D97AAD" w:rsidRDefault="00804F5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220" w:type="pct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1"/>
      </w:tblGrid>
      <w:tr w:rsidR="007F2F3E" w:rsidRPr="00D97AAD" w:rsidTr="003408AA">
        <w:trPr>
          <w:trHeight w:val="45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3408AA">
        <w:trPr>
          <w:trHeight w:val="68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2597C" w:rsidRDefault="0042597C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2597C" w:rsidRDefault="0042597C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2597C" w:rsidRPr="00D97AAD" w:rsidRDefault="0042597C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195" w:type="pct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71"/>
      </w:tblGrid>
      <w:tr w:rsidR="00D35DCB" w:rsidRPr="00D97AAD" w:rsidTr="003408A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E671B2">
            <w:pPr>
              <w:widowControl w:val="0"/>
              <w:autoSpaceDE w:val="0"/>
              <w:autoSpaceDN w:val="0"/>
              <w:adjustRightInd w:val="0"/>
              <w:ind w:left="425" w:hanging="425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3408AA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2597C" w:rsidRDefault="0042597C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2597C" w:rsidRDefault="0042597C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2597C" w:rsidRDefault="0042597C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2597C" w:rsidRPr="00D97AAD" w:rsidRDefault="0042597C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4569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4569"/>
      </w:tblGrid>
      <w:tr w:rsidR="006A5421" w:rsidRPr="00D97AAD" w:rsidTr="003408AA">
        <w:trPr>
          <w:trHeight w:val="750"/>
        </w:trPr>
        <w:tc>
          <w:tcPr>
            <w:tcW w:w="145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E671B2"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3408AA">
        <w:trPr>
          <w:trHeight w:val="426"/>
        </w:trPr>
        <w:tc>
          <w:tcPr>
            <w:tcW w:w="14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4601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4601"/>
      </w:tblGrid>
      <w:tr w:rsidR="006C0D50" w:rsidRPr="00D97AAD" w:rsidTr="003408AA">
        <w:trPr>
          <w:trHeight w:val="843"/>
        </w:trPr>
        <w:tc>
          <w:tcPr>
            <w:tcW w:w="14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E671B2"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3408AA">
        <w:trPr>
          <w:trHeight w:val="426"/>
        </w:trPr>
        <w:tc>
          <w:tcPr>
            <w:tcW w:w="14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20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02"/>
      </w:tblGrid>
      <w:tr w:rsidR="00F548C5" w:rsidRPr="00D97AAD" w:rsidTr="003408A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3408AA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2597C" w:rsidRDefault="0042597C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2597C" w:rsidRPr="00D97AAD" w:rsidRDefault="0042597C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pPr w:leftFromText="141" w:rightFromText="141" w:vertAnchor="text" w:horzAnchor="margin" w:tblpXSpec="center" w:tblpY="125"/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3"/>
      </w:tblGrid>
      <w:tr w:rsidR="003408AA" w:rsidRPr="00D97AAD" w:rsidTr="003408AA">
        <w:trPr>
          <w:trHeight w:val="2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97C" w:rsidRPr="00D97AAD" w:rsidRDefault="0042597C" w:rsidP="003408AA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15. Informacje o wcześniejszej działalności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</w:t>
            </w:r>
            <w:r w:rsidR="003408A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3408AA" w:rsidRPr="00D97AAD" w:rsidTr="003408AA">
        <w:trPr>
          <w:trHeight w:val="56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97C" w:rsidRPr="00D97AAD" w:rsidRDefault="0042597C" w:rsidP="0042597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2597C" w:rsidRPr="00D97AAD" w:rsidRDefault="0042597C" w:rsidP="0042597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2597C" w:rsidRPr="00D97AAD" w:rsidRDefault="0042597C" w:rsidP="0042597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2597C" w:rsidRPr="00D97AAD" w:rsidRDefault="0042597C" w:rsidP="0042597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42597C">
        <w:rPr>
          <w:rFonts w:asciiTheme="minorHAnsi" w:hAnsiTheme="minorHAnsi" w:cs="Verdana"/>
          <w:color w:val="auto"/>
          <w:sz w:val="18"/>
          <w:szCs w:val="18"/>
        </w:rPr>
        <w:t xml:space="preserve"> 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42597C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</w:t>
      </w:r>
      <w:r w:rsidR="0042597C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</w:t>
      </w:r>
      <w:r w:rsidR="0042597C">
        <w:rPr>
          <w:rFonts w:asciiTheme="minorHAnsi" w:hAnsiTheme="minorHAnsi" w:cs="Verdana"/>
          <w:color w:val="auto"/>
          <w:sz w:val="18"/>
          <w:szCs w:val="18"/>
        </w:rPr>
        <w:t xml:space="preserve">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42597C" w:rsidRDefault="00E24FE3" w:rsidP="004259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42597C" w:rsidRDefault="0042597C" w:rsidP="0042597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42597C" w:rsidRDefault="00E24FE3" w:rsidP="0042597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  <w:r w:rsidR="004B314C">
        <w:rPr>
          <w:rFonts w:asciiTheme="minorHAnsi" w:hAnsiTheme="minorHAnsi" w:cs="Verdana"/>
          <w:color w:val="auto"/>
          <w:sz w:val="20"/>
          <w:szCs w:val="20"/>
        </w:rPr>
        <w:t xml:space="preserve">                 </w:t>
      </w:r>
      <w:r w:rsidR="004B314C">
        <w:rPr>
          <w:rFonts w:asciiTheme="minorHAnsi" w:hAnsiTheme="minorHAnsi" w:cs="Verdana"/>
          <w:color w:val="auto"/>
          <w:sz w:val="20"/>
          <w:szCs w:val="20"/>
        </w:rPr>
        <w:tab/>
      </w:r>
      <w:bookmarkStart w:id="3" w:name="_GoBack"/>
      <w:bookmarkEnd w:id="3"/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</w:t>
      </w:r>
    </w:p>
    <w:p w:rsidR="0042597C" w:rsidRDefault="0042597C" w:rsidP="0042597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42597C" w:rsidRDefault="0042597C" w:rsidP="0042597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42597C" w:rsidRPr="0042597C" w:rsidRDefault="0042597C" w:rsidP="00804F5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>
        <w:rPr>
          <w:rFonts w:asciiTheme="minorHAnsi" w:hAnsiTheme="minorHAnsi" w:cs="Verdana"/>
          <w:color w:val="auto"/>
          <w:sz w:val="20"/>
          <w:szCs w:val="20"/>
        </w:rPr>
        <w:br/>
      </w:r>
      <w:r w:rsidR="00E24FE3"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F56D0C" w:rsidRDefault="005345E5" w:rsidP="00BB2BD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 xml:space="preserve">Kopia umowy lub statutu spółki potwierdzona za zgodność z oryginałem </w:t>
      </w:r>
      <w:r w:rsidR="00E03085" w:rsidRPr="00E03085">
        <w:rPr>
          <w:rFonts w:asciiTheme="minorHAnsi" w:hAnsiTheme="minorHAnsi" w:cs="Verdana"/>
          <w:b/>
          <w:color w:val="auto"/>
          <w:sz w:val="20"/>
          <w:szCs w:val="20"/>
        </w:rPr>
        <w:t>wyłącznie</w:t>
      </w:r>
      <w:r w:rsidR="007F38AD" w:rsidRPr="00E03085">
        <w:rPr>
          <w:rFonts w:asciiTheme="minorHAnsi" w:hAnsiTheme="minorHAnsi" w:cs="Verdana"/>
          <w:b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ED4D9F">
      <w:endnotePr>
        <w:numFmt w:val="decimal"/>
      </w:endnotePr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EE0" w:rsidRDefault="00F75EE0">
      <w:r>
        <w:separator/>
      </w:r>
    </w:p>
  </w:endnote>
  <w:endnote w:type="continuationSeparator" w:id="0">
    <w:p w:rsidR="00F75EE0" w:rsidRDefault="00F75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DA7BB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73121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EE0" w:rsidRDefault="00F75EE0">
      <w:r>
        <w:separator/>
      </w:r>
    </w:p>
  </w:footnote>
  <w:footnote w:type="continuationSeparator" w:id="0">
    <w:p w:rsidR="00F75EE0" w:rsidRDefault="00F75EE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DD1A40">
      <w:pPr>
        <w:pStyle w:val="Tekstprzypisudolnego"/>
        <w:ind w:left="-851" w:firstLine="851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="00DD1A40">
        <w:rPr>
          <w:rFonts w:asciiTheme="minorHAnsi" w:hAnsiTheme="minorHAnsi"/>
          <w:vertAlign w:val="superscript"/>
        </w:rPr>
        <w:t xml:space="preserve"> </w:t>
      </w:r>
      <w:r w:rsidR="006F75F4">
        <w:rPr>
          <w:rFonts w:asciiTheme="minorHAnsi" w:hAnsiTheme="minorHAnsi"/>
          <w:vertAlign w:val="superscript"/>
        </w:rPr>
        <w:t xml:space="preserve"> 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F27402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="00F27402">
        <w:rPr>
          <w:rStyle w:val="Odwoanieprzypisudolnego"/>
          <w:rFonts w:asciiTheme="minorHAnsi" w:hAnsiTheme="minorHAnsi"/>
        </w:rPr>
        <w:t xml:space="preserve"> 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="00DD1A40">
        <w:rPr>
          <w:rFonts w:asciiTheme="minorHAnsi" w:hAnsiTheme="minorHAnsi"/>
          <w:sz w:val="18"/>
          <w:szCs w:val="18"/>
        </w:rPr>
        <w:t xml:space="preserve">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865C47">
      <w:pPr>
        <w:pStyle w:val="Tekstprzypisudolnego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 w:rsidR="00862716">
        <w:rPr>
          <w:rFonts w:asciiTheme="minorHAnsi" w:hAnsiTheme="minorHAnsi"/>
          <w:sz w:val="18"/>
          <w:szCs w:val="18"/>
        </w:rPr>
        <w:t>pkt</w:t>
      </w:r>
      <w:proofErr w:type="spellEnd"/>
      <w:r w:rsidR="00862716"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57E02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8AA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597C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14C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0960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2F2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4438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579"/>
    <w:rsid w:val="006F0696"/>
    <w:rsid w:val="006F0CA1"/>
    <w:rsid w:val="006F199B"/>
    <w:rsid w:val="006F4CC1"/>
    <w:rsid w:val="006F64C4"/>
    <w:rsid w:val="006F69F1"/>
    <w:rsid w:val="006F75F4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4F55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C47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6B39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1EC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B71DB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2BD3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E4D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21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A7BBB"/>
    <w:rsid w:val="00DB10E6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40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3085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5019"/>
    <w:rsid w:val="00E560F9"/>
    <w:rsid w:val="00E5657C"/>
    <w:rsid w:val="00E65D55"/>
    <w:rsid w:val="00E662B4"/>
    <w:rsid w:val="00E671B2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174F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4D9F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3E21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27402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47D21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0A58"/>
    <w:rsid w:val="00F718DB"/>
    <w:rsid w:val="00F72DB2"/>
    <w:rsid w:val="00F73BAA"/>
    <w:rsid w:val="00F756CE"/>
    <w:rsid w:val="00F75DD5"/>
    <w:rsid w:val="00F75EE0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1FF3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B80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DB70-F216-413F-A341-17603708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1524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2</cp:revision>
  <cp:lastPrinted>2017-01-03T08:45:00Z</cp:lastPrinted>
  <dcterms:created xsi:type="dcterms:W3CDTF">2018-02-07T14:09:00Z</dcterms:created>
  <dcterms:modified xsi:type="dcterms:W3CDTF">2018-02-07T14:09:00Z</dcterms:modified>
</cp:coreProperties>
</file>